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6819F6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-432435</wp:posOffset>
            </wp:positionV>
            <wp:extent cx="8667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smig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6819F6" w:rsidRDefault="006819F6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B147C9">
        <w:rPr>
          <w:rFonts w:asciiTheme="minorHAnsi" w:eastAsia="Arial" w:hAnsiTheme="minorHAnsi" w:cs="Calibri"/>
          <w:bCs/>
        </w:rPr>
        <w:t xml:space="preserve"> </w:t>
      </w:r>
      <w:r w:rsidR="00B147C9" w:rsidRPr="00B147C9">
        <w:rPr>
          <w:rFonts w:asciiTheme="minorHAnsi" w:eastAsia="Arial" w:hAnsiTheme="minorHAnsi" w:cs="Calibri"/>
          <w:bCs/>
          <w:sz w:val="20"/>
          <w:szCs w:val="20"/>
        </w:rPr>
        <w:t>(DZ. U. Z 2018</w:t>
      </w:r>
      <w:r w:rsidRPr="00B147C9">
        <w:rPr>
          <w:rFonts w:asciiTheme="minorHAnsi" w:eastAsia="Arial" w:hAnsiTheme="minorHAnsi" w:cs="Calibri"/>
          <w:bCs/>
          <w:sz w:val="20"/>
          <w:szCs w:val="20"/>
        </w:rPr>
        <w:t xml:space="preserve"> R. POZ. </w:t>
      </w:r>
      <w:r w:rsidR="00B147C9" w:rsidRPr="00B147C9">
        <w:rPr>
          <w:rFonts w:asciiTheme="minorHAnsi" w:eastAsia="Arial" w:hAnsiTheme="minorHAnsi" w:cs="Calibri"/>
          <w:bCs/>
          <w:sz w:val="20"/>
          <w:szCs w:val="20"/>
        </w:rPr>
        <w:t>450</w:t>
      </w:r>
      <w:r w:rsidRPr="00B147C9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B147C9" w:rsidRPr="00B147C9">
        <w:rPr>
          <w:rFonts w:asciiTheme="minorHAnsi" w:eastAsia="Arial" w:hAnsiTheme="minorHAnsi" w:cs="Calibri"/>
          <w:bCs/>
          <w:sz w:val="20"/>
          <w:szCs w:val="20"/>
        </w:rPr>
        <w:t>ze zm.)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A508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2019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A508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2019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8A508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69" w:rsidRDefault="00817369">
      <w:r>
        <w:separator/>
      </w:r>
    </w:p>
  </w:endnote>
  <w:endnote w:type="continuationSeparator" w:id="0">
    <w:p w:rsidR="00817369" w:rsidRDefault="0081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A5083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69" w:rsidRDefault="00817369">
      <w:r>
        <w:separator/>
      </w:r>
    </w:p>
  </w:footnote>
  <w:footnote w:type="continuationSeparator" w:id="0">
    <w:p w:rsidR="00817369" w:rsidRDefault="0081736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19F6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69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083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7C9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4A0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67C42"/>
  <w15:docId w15:val="{39C4E2A1-A9A6-474E-B98E-44A9906E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5AD8-D2AA-4666-A234-C1FD0EE3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Michał Majer</cp:lastModifiedBy>
  <cp:revision>25</cp:revision>
  <cp:lastPrinted>2016-05-31T09:57:00Z</cp:lastPrinted>
  <dcterms:created xsi:type="dcterms:W3CDTF">2016-07-07T13:44:00Z</dcterms:created>
  <dcterms:modified xsi:type="dcterms:W3CDTF">2018-12-12T13:39:00Z</dcterms:modified>
</cp:coreProperties>
</file>